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55E2C" w14:textId="44F952C2" w:rsidR="00B75340" w:rsidRPr="00B75340" w:rsidRDefault="00443501" w:rsidP="00B75340">
      <w:pPr>
        <w:pStyle w:val="CompanyName"/>
        <w:jc w:val="center"/>
        <w:rPr>
          <w:caps/>
        </w:rPr>
      </w:pPr>
      <w:r>
        <w:rPr>
          <w:noProof/>
          <w:szCs w:val="19"/>
        </w:rPr>
        <w:drawing>
          <wp:anchor distT="0" distB="0" distL="114300" distR="114300" simplePos="0" relativeHeight="251657215" behindDoc="1" locked="0" layoutInCell="1" allowOverlap="1" wp14:anchorId="60D0511B" wp14:editId="3C3442B7">
            <wp:simplePos x="0" y="0"/>
            <wp:positionH relativeFrom="column">
              <wp:posOffset>5546725</wp:posOffset>
            </wp:positionH>
            <wp:positionV relativeFrom="paragraph">
              <wp:posOffset>-220345</wp:posOffset>
            </wp:positionV>
            <wp:extent cx="1023813" cy="1023813"/>
            <wp:effectExtent l="0" t="0" r="508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813" cy="1023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5B3">
        <w:rPr>
          <w:noProof/>
          <w:szCs w:val="19"/>
        </w:rPr>
        <w:drawing>
          <wp:anchor distT="0" distB="0" distL="114300" distR="114300" simplePos="0" relativeHeight="251658240" behindDoc="1" locked="0" layoutInCell="1" allowOverlap="1" wp14:anchorId="31891218" wp14:editId="681DE55C">
            <wp:simplePos x="0" y="0"/>
            <wp:positionH relativeFrom="column">
              <wp:posOffset>-234950</wp:posOffset>
            </wp:positionH>
            <wp:positionV relativeFrom="paragraph">
              <wp:posOffset>-220980</wp:posOffset>
            </wp:positionV>
            <wp:extent cx="1023620" cy="1023620"/>
            <wp:effectExtent l="0" t="0" r="508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340" w:rsidRPr="00B75340">
        <w:rPr>
          <w:caps/>
        </w:rPr>
        <w:t>Paulding County Wrestling Club</w:t>
      </w:r>
    </w:p>
    <w:p w14:paraId="0A8EA34D" w14:textId="14DD0CC2" w:rsidR="00B75340" w:rsidRPr="00594032" w:rsidRDefault="00B75340" w:rsidP="00B75340">
      <w:pPr>
        <w:pStyle w:val="FieldText"/>
        <w:jc w:val="center"/>
        <w:rPr>
          <w:sz w:val="16"/>
          <w:szCs w:val="16"/>
        </w:rPr>
      </w:pPr>
    </w:p>
    <w:p w14:paraId="23CED0E8" w14:textId="61E30775" w:rsidR="00B75340" w:rsidRPr="00594032" w:rsidRDefault="00B75340" w:rsidP="00B75340">
      <w:pPr>
        <w:pStyle w:val="FieldText"/>
        <w:jc w:val="center"/>
        <w:rPr>
          <w:caps/>
          <w:sz w:val="16"/>
          <w:szCs w:val="16"/>
        </w:rPr>
      </w:pPr>
      <w:r w:rsidRPr="00594032">
        <w:rPr>
          <w:caps/>
          <w:sz w:val="16"/>
          <w:szCs w:val="16"/>
        </w:rPr>
        <w:t>Youth Wrestling Registration Form</w:t>
      </w:r>
    </w:p>
    <w:p w14:paraId="6A48FC02" w14:textId="5A5B1243" w:rsidR="00B75340" w:rsidRPr="00594032" w:rsidRDefault="00B75340" w:rsidP="00B75340">
      <w:pPr>
        <w:pStyle w:val="FieldText"/>
        <w:jc w:val="center"/>
        <w:rPr>
          <w:caps/>
          <w:sz w:val="16"/>
          <w:szCs w:val="16"/>
        </w:rPr>
      </w:pPr>
      <w:r w:rsidRPr="00594032">
        <w:rPr>
          <w:caps/>
          <w:sz w:val="16"/>
          <w:szCs w:val="16"/>
        </w:rPr>
        <w:t>Complete one form per child</w:t>
      </w:r>
    </w:p>
    <w:p w14:paraId="38D2CF7A" w14:textId="1512018D" w:rsidR="00B75340" w:rsidRPr="00594032" w:rsidRDefault="00B75340" w:rsidP="00B75340">
      <w:pPr>
        <w:pStyle w:val="FieldText"/>
        <w:jc w:val="center"/>
        <w:rPr>
          <w:sz w:val="16"/>
          <w:szCs w:val="16"/>
        </w:rPr>
      </w:pPr>
    </w:p>
    <w:p w14:paraId="44056BBE" w14:textId="593F7B91" w:rsidR="00B75340" w:rsidRPr="00443501" w:rsidRDefault="00B75340" w:rsidP="00B75340">
      <w:pPr>
        <w:pStyle w:val="FieldText"/>
        <w:jc w:val="center"/>
        <w:rPr>
          <w:sz w:val="16"/>
          <w:szCs w:val="16"/>
          <w:u w:val="single"/>
        </w:rPr>
      </w:pPr>
      <w:r w:rsidRPr="00443501">
        <w:rPr>
          <w:sz w:val="24"/>
          <w:szCs w:val="24"/>
          <w:u w:val="single"/>
        </w:rPr>
        <w:t xml:space="preserve">A PHYSICAL EXAM IS REQUIRED FOR ALL PARTICIPANTS ANNUALLY. </w:t>
      </w:r>
    </w:p>
    <w:p w14:paraId="40F895E8" w14:textId="6A319DB6" w:rsidR="00856C35" w:rsidRDefault="00856C35" w:rsidP="00856C35">
      <w:pPr>
        <w:pStyle w:val="Heading2"/>
      </w:pPr>
      <w:r w:rsidRPr="00856C35">
        <w:t>A</w:t>
      </w:r>
      <w:r w:rsidR="006B3C37">
        <w:t>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9"/>
        <w:gridCol w:w="2069"/>
        <w:gridCol w:w="1981"/>
        <w:gridCol w:w="668"/>
        <w:gridCol w:w="681"/>
        <w:gridCol w:w="722"/>
        <w:gridCol w:w="649"/>
        <w:gridCol w:w="701"/>
        <w:gridCol w:w="1530"/>
      </w:tblGrid>
      <w:tr w:rsidR="00EE0547" w:rsidRPr="005114CE" w14:paraId="0ADBA132" w14:textId="77777777" w:rsidTr="00775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9" w:type="dxa"/>
          </w:tcPr>
          <w:p w14:paraId="1B9BBE99" w14:textId="7D152917" w:rsidR="00EE0547" w:rsidRPr="005114CE" w:rsidRDefault="00EE0547" w:rsidP="00490804">
            <w:r>
              <w:t>Participant’s</w:t>
            </w:r>
            <w:r w:rsidRPr="00D6155E">
              <w:t xml:space="preserve"> Name</w:t>
            </w:r>
            <w:r w:rsidRPr="005114CE">
              <w:t>: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14:paraId="40EBBAD7" w14:textId="66AE2734" w:rsidR="00EE0547" w:rsidRPr="009C220D" w:rsidRDefault="00EE0547" w:rsidP="00440CD8">
            <w:pPr>
              <w:pStyle w:val="FieldText"/>
            </w:pP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14:paraId="2E6B99FB" w14:textId="67FEA2E6" w:rsidR="00EE0547" w:rsidRPr="009C220D" w:rsidRDefault="00EE0547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70FEFDC9" w14:textId="79E8F842" w:rsidR="00EE0547" w:rsidRPr="009C220D" w:rsidRDefault="00EE0547" w:rsidP="00440CD8">
            <w:pPr>
              <w:pStyle w:val="FieldText"/>
            </w:pPr>
          </w:p>
        </w:tc>
        <w:tc>
          <w:tcPr>
            <w:tcW w:w="681" w:type="dxa"/>
          </w:tcPr>
          <w:p w14:paraId="015AEC6D" w14:textId="6E9950D3" w:rsidR="00EE0547" w:rsidRPr="005114CE" w:rsidRDefault="00EE0547" w:rsidP="00490804">
            <w:pPr>
              <w:pStyle w:val="Heading4"/>
              <w:outlineLvl w:val="3"/>
            </w:pPr>
            <w:r>
              <w:t>Age</w:t>
            </w:r>
            <w:r w:rsidRPr="005114CE">
              <w:t>:</w:t>
            </w:r>
          </w:p>
        </w:tc>
        <w:tc>
          <w:tcPr>
            <w:tcW w:w="722" w:type="dxa"/>
            <w:tcBorders>
              <w:bottom w:val="single" w:sz="4" w:space="0" w:color="auto"/>
            </w:tcBorders>
          </w:tcPr>
          <w:p w14:paraId="4B519D4B" w14:textId="77777777" w:rsidR="00EE0547" w:rsidRPr="009C220D" w:rsidRDefault="00EE0547" w:rsidP="00440CD8">
            <w:pPr>
              <w:pStyle w:val="FieldText"/>
              <w:rPr>
                <w:bCs w:val="0"/>
              </w:rPr>
            </w:pPr>
          </w:p>
        </w:tc>
        <w:tc>
          <w:tcPr>
            <w:tcW w:w="1350" w:type="dxa"/>
            <w:gridSpan w:val="2"/>
          </w:tcPr>
          <w:p w14:paraId="0D181D0C" w14:textId="1E7B9B30" w:rsidR="00EE0547" w:rsidRPr="008E64C5" w:rsidRDefault="008E64C5" w:rsidP="00440CD8">
            <w:pPr>
              <w:pStyle w:val="FieldText"/>
              <w:rPr>
                <w:b w:val="0"/>
              </w:rPr>
            </w:pPr>
            <w:r>
              <w:rPr>
                <w:bCs w:val="0"/>
              </w:rPr>
              <w:t xml:space="preserve">    </w:t>
            </w:r>
            <w:r>
              <w:rPr>
                <w:b w:val="0"/>
              </w:rPr>
              <w:t>Date of Birth: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82CD45D" w14:textId="514632CF" w:rsidR="00EE0547" w:rsidRPr="009C220D" w:rsidRDefault="00EE0547" w:rsidP="00440CD8">
            <w:pPr>
              <w:pStyle w:val="FieldText"/>
            </w:pPr>
          </w:p>
        </w:tc>
      </w:tr>
      <w:tr w:rsidR="00856C35" w:rsidRPr="005114CE" w14:paraId="31B43BF1" w14:textId="77777777" w:rsidTr="00775580">
        <w:trPr>
          <w:gridAfter w:val="2"/>
          <w:wAfter w:w="2231" w:type="dxa"/>
        </w:trPr>
        <w:tc>
          <w:tcPr>
            <w:tcW w:w="1079" w:type="dxa"/>
          </w:tcPr>
          <w:p w14:paraId="26C3BCFE" w14:textId="77777777" w:rsidR="00856C35" w:rsidRPr="00D6155E" w:rsidRDefault="00856C35" w:rsidP="00440CD8"/>
        </w:tc>
        <w:tc>
          <w:tcPr>
            <w:tcW w:w="2069" w:type="dxa"/>
            <w:tcBorders>
              <w:top w:val="single" w:sz="4" w:space="0" w:color="auto"/>
            </w:tcBorders>
          </w:tcPr>
          <w:p w14:paraId="3E36127C" w14:textId="63C2EF91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14:paraId="3B6FF5B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131C3AB" w14:textId="2B66D474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7D2C69AF" w14:textId="0D2DC002" w:rsidR="00856C35" w:rsidRPr="005114CE" w:rsidRDefault="00856C35" w:rsidP="00856C35"/>
        </w:tc>
        <w:tc>
          <w:tcPr>
            <w:tcW w:w="1371" w:type="dxa"/>
            <w:gridSpan w:val="2"/>
          </w:tcPr>
          <w:p w14:paraId="2BDF545D" w14:textId="32BB974D" w:rsidR="00856C35" w:rsidRPr="009C220D" w:rsidRDefault="00856C35" w:rsidP="00856C35"/>
        </w:tc>
      </w:tr>
    </w:tbl>
    <w:p w14:paraId="6A6C6351" w14:textId="77777777" w:rsidR="00856C35" w:rsidRPr="00F16082" w:rsidRDefault="00856C35">
      <w:pPr>
        <w:rPr>
          <w:sz w:val="8"/>
          <w:szCs w:val="1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6EC3A43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B2B014D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1BDDCFE0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77C833E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0EC5257F" w14:textId="77777777" w:rsidTr="00FF1313">
        <w:tc>
          <w:tcPr>
            <w:tcW w:w="1081" w:type="dxa"/>
          </w:tcPr>
          <w:p w14:paraId="627F786B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4F3B81C1" w14:textId="1AFB9424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8ED9DA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3C3C4437" w14:textId="0EC91010" w:rsidR="00856C35" w:rsidRPr="00F16082" w:rsidRDefault="00856C35">
      <w:pPr>
        <w:rPr>
          <w:sz w:val="8"/>
          <w:szCs w:val="1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175EE1E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F11CBF8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18CAC8B4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682728A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570E71B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2411232B" w14:textId="77777777" w:rsidTr="00FF1313">
        <w:trPr>
          <w:trHeight w:val="288"/>
        </w:trPr>
        <w:tc>
          <w:tcPr>
            <w:tcW w:w="1081" w:type="dxa"/>
          </w:tcPr>
          <w:p w14:paraId="2E0C643C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C6E1010" w14:textId="1CA2D3C8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156B0D7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6F0EF1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407EEBFB" w14:textId="08ABA2CC" w:rsidR="00856C35" w:rsidRPr="00F16082" w:rsidRDefault="00856C35">
      <w:pPr>
        <w:rPr>
          <w:sz w:val="10"/>
          <w:szCs w:val="1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231D7C5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02FE156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7E48253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04687B14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7466856" w14:textId="77777777" w:rsidR="00841645" w:rsidRPr="009C220D" w:rsidRDefault="00841645" w:rsidP="00440CD8">
            <w:pPr>
              <w:pStyle w:val="FieldText"/>
            </w:pPr>
          </w:p>
        </w:tc>
      </w:tr>
    </w:tbl>
    <w:p w14:paraId="3D36F76F" w14:textId="77777777" w:rsidR="00856C35" w:rsidRPr="00F16082" w:rsidRDefault="00856C35">
      <w:pPr>
        <w:rPr>
          <w:sz w:val="14"/>
          <w:szCs w:val="18"/>
        </w:rPr>
      </w:pPr>
    </w:p>
    <w:tbl>
      <w:tblPr>
        <w:tblStyle w:val="PlainTable3"/>
        <w:tblW w:w="5005" w:type="pct"/>
        <w:tblLayout w:type="fixed"/>
        <w:tblLook w:val="0620" w:firstRow="1" w:lastRow="0" w:firstColumn="0" w:lastColumn="0" w:noHBand="1" w:noVBand="1"/>
      </w:tblPr>
      <w:tblGrid>
        <w:gridCol w:w="1168"/>
        <w:gridCol w:w="89"/>
        <w:gridCol w:w="181"/>
        <w:gridCol w:w="1442"/>
        <w:gridCol w:w="449"/>
        <w:gridCol w:w="1081"/>
        <w:gridCol w:w="1529"/>
        <w:gridCol w:w="543"/>
        <w:gridCol w:w="1171"/>
        <w:gridCol w:w="2397"/>
        <w:gridCol w:w="20"/>
        <w:gridCol w:w="10"/>
        <w:gridCol w:w="10"/>
      </w:tblGrid>
      <w:tr w:rsidR="00613129" w:rsidRPr="005114CE" w14:paraId="11591750" w14:textId="77777777" w:rsidTr="005940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tcW w:w="1168" w:type="dxa"/>
          </w:tcPr>
          <w:p w14:paraId="00BF2629" w14:textId="1218DBB1" w:rsidR="00613129" w:rsidRPr="005114CE" w:rsidRDefault="00613129" w:rsidP="00490804">
            <w:r w:rsidRPr="005114CE">
              <w:t xml:space="preserve">Date </w:t>
            </w:r>
            <w:r w:rsidR="005A7575">
              <w:t>of Birth</w:t>
            </w:r>
            <w:r w:rsidRPr="005114CE">
              <w:t>:</w:t>
            </w:r>
          </w:p>
        </w:tc>
        <w:tc>
          <w:tcPr>
            <w:tcW w:w="1712" w:type="dxa"/>
            <w:gridSpan w:val="3"/>
            <w:tcBorders>
              <w:bottom w:val="single" w:sz="4" w:space="0" w:color="auto"/>
            </w:tcBorders>
          </w:tcPr>
          <w:p w14:paraId="40279549" w14:textId="00CFB9CD" w:rsidR="00613129" w:rsidRPr="009C220D" w:rsidRDefault="00613129" w:rsidP="00440CD8">
            <w:pPr>
              <w:pStyle w:val="FieldText"/>
            </w:pPr>
          </w:p>
        </w:tc>
        <w:tc>
          <w:tcPr>
            <w:tcW w:w="3059" w:type="dxa"/>
            <w:gridSpan w:val="3"/>
          </w:tcPr>
          <w:p w14:paraId="4996F9AC" w14:textId="168EAE3E" w:rsidR="00613129" w:rsidRPr="005114CE" w:rsidRDefault="00641A8A" w:rsidP="00490804">
            <w:pPr>
              <w:pStyle w:val="Heading4"/>
              <w:outlineLvl w:val="3"/>
            </w:pPr>
            <w:r>
              <w:t>Parent/</w:t>
            </w:r>
            <w:r w:rsidR="000579B2">
              <w:t xml:space="preserve"> Legal </w:t>
            </w:r>
            <w:r>
              <w:t>Guardian</w:t>
            </w:r>
            <w:r w:rsidR="000579B2">
              <w:t>’s</w:t>
            </w:r>
            <w:r>
              <w:t xml:space="preserve"> </w:t>
            </w:r>
            <w:r w:rsidR="000579B2">
              <w:t>Name: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14:paraId="3FF50CDB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20" w:type="dxa"/>
          </w:tcPr>
          <w:p w14:paraId="36FB1170" w14:textId="167F5B8D" w:rsidR="00613129" w:rsidRPr="005114CE" w:rsidRDefault="00613129" w:rsidP="00490804">
            <w:pPr>
              <w:pStyle w:val="Heading4"/>
              <w:outlineLvl w:val="3"/>
            </w:pPr>
          </w:p>
        </w:tc>
        <w:tc>
          <w:tcPr>
            <w:tcW w:w="20" w:type="dxa"/>
            <w:gridSpan w:val="2"/>
            <w:tcBorders>
              <w:bottom w:val="single" w:sz="4" w:space="0" w:color="auto"/>
            </w:tcBorders>
          </w:tcPr>
          <w:p w14:paraId="58D8D465" w14:textId="7ABF4322" w:rsidR="00613129" w:rsidRPr="009C220D" w:rsidRDefault="00613129" w:rsidP="00856C35">
            <w:pPr>
              <w:pStyle w:val="FieldText"/>
            </w:pPr>
          </w:p>
        </w:tc>
      </w:tr>
      <w:tr w:rsidR="00DE7FB7" w:rsidRPr="005114CE" w14:paraId="0D3435E8" w14:textId="77777777" w:rsidTr="00594032">
        <w:trPr>
          <w:gridAfter w:val="1"/>
          <w:wAfter w:w="10" w:type="dxa"/>
          <w:trHeight w:val="288"/>
        </w:trPr>
        <w:tc>
          <w:tcPr>
            <w:tcW w:w="1438" w:type="dxa"/>
            <w:gridSpan w:val="3"/>
          </w:tcPr>
          <w:p w14:paraId="2B301E6B" w14:textId="6FA1D126" w:rsidR="00DE7FB7" w:rsidRPr="005114CE" w:rsidRDefault="00612605" w:rsidP="00490804">
            <w:r>
              <w:t>E</w:t>
            </w:r>
            <w:r w:rsidR="00206291">
              <w:t xml:space="preserve">-mail Address: </w:t>
            </w:r>
          </w:p>
        </w:tc>
        <w:tc>
          <w:tcPr>
            <w:tcW w:w="8642" w:type="dxa"/>
            <w:gridSpan w:val="9"/>
            <w:tcBorders>
              <w:bottom w:val="single" w:sz="4" w:space="0" w:color="auto"/>
            </w:tcBorders>
          </w:tcPr>
          <w:p w14:paraId="700BBBE5" w14:textId="77777777" w:rsidR="00DE7FB7" w:rsidRPr="009C220D" w:rsidRDefault="00DE7FB7" w:rsidP="00083002">
            <w:pPr>
              <w:pStyle w:val="FieldText"/>
            </w:pPr>
          </w:p>
        </w:tc>
      </w:tr>
      <w:tr w:rsidR="00D24975" w:rsidRPr="005114CE" w14:paraId="026B5C95" w14:textId="77777777" w:rsidTr="00594032">
        <w:trPr>
          <w:gridAfter w:val="1"/>
          <w:wAfter w:w="10" w:type="dxa"/>
          <w:trHeight w:val="288"/>
        </w:trPr>
        <w:tc>
          <w:tcPr>
            <w:tcW w:w="1257" w:type="dxa"/>
            <w:gridSpan w:val="2"/>
          </w:tcPr>
          <w:p w14:paraId="34F421A2" w14:textId="2364F187" w:rsidR="00D24975" w:rsidRPr="00D24975" w:rsidRDefault="00D24975" w:rsidP="00083002">
            <w:pPr>
              <w:pStyle w:val="FieldText"/>
              <w:rPr>
                <w:b w:val="0"/>
                <w:bCs/>
              </w:rPr>
            </w:pPr>
            <w:r>
              <w:rPr>
                <w:b w:val="0"/>
                <w:bCs/>
              </w:rPr>
              <w:t>Home Phone:</w:t>
            </w:r>
          </w:p>
        </w:tc>
        <w:tc>
          <w:tcPr>
            <w:tcW w:w="2072" w:type="dxa"/>
            <w:gridSpan w:val="3"/>
            <w:tcBorders>
              <w:bottom w:val="single" w:sz="4" w:space="0" w:color="auto"/>
            </w:tcBorders>
          </w:tcPr>
          <w:p w14:paraId="14BB08B7" w14:textId="77777777" w:rsidR="00D24975" w:rsidRPr="009C220D" w:rsidRDefault="00D24975" w:rsidP="00083002">
            <w:pPr>
              <w:pStyle w:val="FieldText"/>
            </w:pPr>
          </w:p>
        </w:tc>
        <w:tc>
          <w:tcPr>
            <w:tcW w:w="1081" w:type="dxa"/>
          </w:tcPr>
          <w:p w14:paraId="664A052F" w14:textId="228D71F2" w:rsidR="00D24975" w:rsidRPr="00D24975" w:rsidRDefault="00D24975" w:rsidP="00083002">
            <w:pPr>
              <w:pStyle w:val="FieldText"/>
              <w:rPr>
                <w:b w:val="0"/>
                <w:bCs/>
              </w:rPr>
            </w:pPr>
            <w:r>
              <w:t xml:space="preserve"> </w:t>
            </w:r>
            <w:r w:rsidRPr="00D24975">
              <w:rPr>
                <w:b w:val="0"/>
                <w:bCs/>
              </w:rPr>
              <w:t>Cell Phone:</w:t>
            </w:r>
          </w:p>
        </w:tc>
        <w:tc>
          <w:tcPr>
            <w:tcW w:w="2072" w:type="dxa"/>
            <w:gridSpan w:val="2"/>
            <w:tcBorders>
              <w:bottom w:val="single" w:sz="4" w:space="0" w:color="auto"/>
            </w:tcBorders>
          </w:tcPr>
          <w:p w14:paraId="07244D0D" w14:textId="77777777" w:rsidR="00D24975" w:rsidRPr="009C220D" w:rsidRDefault="00D24975" w:rsidP="00083002">
            <w:pPr>
              <w:pStyle w:val="FieldText"/>
            </w:pPr>
          </w:p>
        </w:tc>
        <w:tc>
          <w:tcPr>
            <w:tcW w:w="1171" w:type="dxa"/>
          </w:tcPr>
          <w:p w14:paraId="16ACACFD" w14:textId="75F3628D" w:rsidR="00D24975" w:rsidRPr="000D7E5B" w:rsidRDefault="000D7E5B" w:rsidP="00083002">
            <w:pPr>
              <w:pStyle w:val="FieldText"/>
              <w:rPr>
                <w:b w:val="0"/>
                <w:bCs/>
              </w:rPr>
            </w:pPr>
            <w:r w:rsidRPr="000D7E5B">
              <w:rPr>
                <w:b w:val="0"/>
                <w:bCs/>
              </w:rPr>
              <w:t>Work Phone:</w:t>
            </w:r>
          </w:p>
        </w:tc>
        <w:tc>
          <w:tcPr>
            <w:tcW w:w="2427" w:type="dxa"/>
            <w:gridSpan w:val="3"/>
            <w:tcBorders>
              <w:bottom w:val="single" w:sz="4" w:space="0" w:color="auto"/>
            </w:tcBorders>
          </w:tcPr>
          <w:p w14:paraId="5228CDC8" w14:textId="607BC43D" w:rsidR="00D24975" w:rsidRPr="009C220D" w:rsidRDefault="00D24975" w:rsidP="00083002">
            <w:pPr>
              <w:pStyle w:val="FieldText"/>
            </w:pPr>
          </w:p>
        </w:tc>
      </w:tr>
    </w:tbl>
    <w:p w14:paraId="2704C68C" w14:textId="76DD16D8" w:rsidR="00856C35" w:rsidRDefault="00856C35"/>
    <w:tbl>
      <w:tblPr>
        <w:tblStyle w:val="PlainTable3"/>
        <w:tblW w:w="5000" w:type="pct"/>
        <w:tblInd w:w="5" w:type="dxa"/>
        <w:tblLayout w:type="fixed"/>
        <w:tblLook w:val="0620" w:firstRow="1" w:lastRow="0" w:firstColumn="0" w:lastColumn="0" w:noHBand="1" w:noVBand="1"/>
      </w:tblPr>
      <w:tblGrid>
        <w:gridCol w:w="980"/>
        <w:gridCol w:w="3784"/>
        <w:gridCol w:w="721"/>
        <w:gridCol w:w="958"/>
        <w:gridCol w:w="3637"/>
      </w:tblGrid>
      <w:tr w:rsidR="00AD07C3" w:rsidRPr="00AD07C3" w14:paraId="4BD80583" w14:textId="77777777" w:rsidTr="006B3C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70" w:type="dxa"/>
            <w:gridSpan w:val="5"/>
            <w:shd w:val="clear" w:color="auto" w:fill="595959" w:themeFill="text1" w:themeFillTint="A6"/>
          </w:tcPr>
          <w:p w14:paraId="321ADE89" w14:textId="071CAF20" w:rsidR="00F54C45" w:rsidRPr="006B3C37" w:rsidRDefault="00F54C45" w:rsidP="00D6155E">
            <w:pPr>
              <w:pStyle w:val="Checkbox"/>
              <w:rPr>
                <w:b/>
                <w:bCs w:val="0"/>
                <w:color w:val="FFFFFF" w:themeColor="background1"/>
                <w:sz w:val="22"/>
                <w:szCs w:val="22"/>
              </w:rPr>
            </w:pPr>
            <w:r w:rsidRPr="006B3C37">
              <w:rPr>
                <w:b/>
                <w:bCs w:val="0"/>
                <w:color w:val="FFFFFF" w:themeColor="background1"/>
                <w:sz w:val="22"/>
                <w:szCs w:val="22"/>
              </w:rPr>
              <w:t>IN CASE OF EMERGENCY</w:t>
            </w:r>
          </w:p>
        </w:tc>
      </w:tr>
      <w:tr w:rsidR="00363BC8" w:rsidRPr="005114CE" w14:paraId="6DFAB92D" w14:textId="77777777" w:rsidTr="00990ABD">
        <w:tc>
          <w:tcPr>
            <w:tcW w:w="980" w:type="dxa"/>
          </w:tcPr>
          <w:p w14:paraId="3C952081" w14:textId="4E4BAAFB" w:rsidR="00363BC8" w:rsidRPr="005114CE" w:rsidRDefault="00363BC8" w:rsidP="00194357">
            <w:pPr>
              <w:pStyle w:val="Checkbox"/>
              <w:jc w:val="left"/>
            </w:pPr>
            <w:r>
              <w:t>Contact # 1</w:t>
            </w:r>
          </w:p>
        </w:tc>
        <w:tc>
          <w:tcPr>
            <w:tcW w:w="3780" w:type="dxa"/>
          </w:tcPr>
          <w:p w14:paraId="400CC69C" w14:textId="00513824" w:rsidR="00363BC8" w:rsidRPr="005114CE" w:rsidRDefault="00363BC8" w:rsidP="00194357">
            <w:pPr>
              <w:pStyle w:val="Checkbox"/>
              <w:jc w:val="left"/>
            </w:pPr>
          </w:p>
        </w:tc>
        <w:tc>
          <w:tcPr>
            <w:tcW w:w="720" w:type="dxa"/>
          </w:tcPr>
          <w:p w14:paraId="452C2F08" w14:textId="77777777" w:rsidR="00363BC8" w:rsidRPr="005114CE" w:rsidRDefault="00363BC8" w:rsidP="00194357">
            <w:pPr>
              <w:pStyle w:val="Checkbox"/>
              <w:jc w:val="left"/>
            </w:pPr>
          </w:p>
        </w:tc>
        <w:tc>
          <w:tcPr>
            <w:tcW w:w="957" w:type="dxa"/>
          </w:tcPr>
          <w:p w14:paraId="4B151003" w14:textId="07797980" w:rsidR="00363BC8" w:rsidRPr="005114CE" w:rsidRDefault="00FA20FB" w:rsidP="00194357">
            <w:pPr>
              <w:pStyle w:val="Checkbox"/>
              <w:jc w:val="left"/>
            </w:pPr>
            <w:r>
              <w:t>Contact #</w:t>
            </w:r>
            <w:r w:rsidR="00194357">
              <w:t xml:space="preserve"> 2</w:t>
            </w:r>
          </w:p>
        </w:tc>
        <w:tc>
          <w:tcPr>
            <w:tcW w:w="3633" w:type="dxa"/>
          </w:tcPr>
          <w:p w14:paraId="02C58136" w14:textId="75D662B1" w:rsidR="00363BC8" w:rsidRPr="005114CE" w:rsidRDefault="00363BC8" w:rsidP="00194357">
            <w:pPr>
              <w:pStyle w:val="Checkbox"/>
              <w:jc w:val="left"/>
            </w:pPr>
          </w:p>
        </w:tc>
      </w:tr>
      <w:tr w:rsidR="00194357" w:rsidRPr="005114CE" w14:paraId="60214F76" w14:textId="77777777" w:rsidTr="00927787">
        <w:trPr>
          <w:trHeight w:val="288"/>
        </w:trPr>
        <w:tc>
          <w:tcPr>
            <w:tcW w:w="980" w:type="dxa"/>
          </w:tcPr>
          <w:p w14:paraId="4EA0D4E4" w14:textId="773B18DC" w:rsidR="00194357" w:rsidRDefault="00194357" w:rsidP="00194357">
            <w:pPr>
              <w:pStyle w:val="Checkbox"/>
              <w:jc w:val="left"/>
            </w:pPr>
            <w:r>
              <w:t>Name: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0B140201" w14:textId="77777777" w:rsidR="00194357" w:rsidRPr="005114CE" w:rsidRDefault="00194357" w:rsidP="00194357">
            <w:pPr>
              <w:pStyle w:val="Checkbox"/>
              <w:jc w:val="left"/>
            </w:pPr>
          </w:p>
        </w:tc>
        <w:tc>
          <w:tcPr>
            <w:tcW w:w="720" w:type="dxa"/>
          </w:tcPr>
          <w:p w14:paraId="199D854E" w14:textId="77777777" w:rsidR="00194357" w:rsidRPr="005114CE" w:rsidRDefault="00194357" w:rsidP="00194357">
            <w:pPr>
              <w:pStyle w:val="Checkbox"/>
              <w:jc w:val="left"/>
            </w:pPr>
          </w:p>
        </w:tc>
        <w:tc>
          <w:tcPr>
            <w:tcW w:w="957" w:type="dxa"/>
          </w:tcPr>
          <w:p w14:paraId="4B0FC9DE" w14:textId="335EC3B8" w:rsidR="00194357" w:rsidRDefault="00194357" w:rsidP="00194357">
            <w:pPr>
              <w:pStyle w:val="Checkbox"/>
              <w:jc w:val="left"/>
            </w:pPr>
            <w:r>
              <w:t>Name:</w:t>
            </w:r>
          </w:p>
        </w:tc>
        <w:tc>
          <w:tcPr>
            <w:tcW w:w="3633" w:type="dxa"/>
            <w:tcBorders>
              <w:bottom w:val="single" w:sz="4" w:space="0" w:color="auto"/>
            </w:tcBorders>
          </w:tcPr>
          <w:p w14:paraId="37C01CE5" w14:textId="77777777" w:rsidR="00194357" w:rsidRPr="005114CE" w:rsidRDefault="00194357" w:rsidP="00194357">
            <w:pPr>
              <w:pStyle w:val="Checkbox"/>
              <w:jc w:val="left"/>
            </w:pPr>
          </w:p>
        </w:tc>
      </w:tr>
      <w:tr w:rsidR="00194357" w:rsidRPr="005114CE" w14:paraId="7E47021F" w14:textId="77777777" w:rsidTr="00927787">
        <w:trPr>
          <w:trHeight w:val="288"/>
        </w:trPr>
        <w:tc>
          <w:tcPr>
            <w:tcW w:w="980" w:type="dxa"/>
          </w:tcPr>
          <w:p w14:paraId="79395C38" w14:textId="2D161E3E" w:rsidR="00194357" w:rsidRDefault="00194357" w:rsidP="00194357">
            <w:pPr>
              <w:pStyle w:val="Checkbox"/>
              <w:jc w:val="left"/>
            </w:pPr>
            <w:r>
              <w:t>Address: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2893B74C" w14:textId="77777777" w:rsidR="00194357" w:rsidRPr="005114CE" w:rsidRDefault="00194357" w:rsidP="00194357">
            <w:pPr>
              <w:pStyle w:val="Checkbox"/>
              <w:jc w:val="left"/>
            </w:pPr>
          </w:p>
        </w:tc>
        <w:tc>
          <w:tcPr>
            <w:tcW w:w="720" w:type="dxa"/>
          </w:tcPr>
          <w:p w14:paraId="45EBA844" w14:textId="77777777" w:rsidR="00194357" w:rsidRPr="005114CE" w:rsidRDefault="00194357" w:rsidP="00194357">
            <w:pPr>
              <w:pStyle w:val="Checkbox"/>
              <w:jc w:val="left"/>
            </w:pPr>
          </w:p>
        </w:tc>
        <w:tc>
          <w:tcPr>
            <w:tcW w:w="957" w:type="dxa"/>
          </w:tcPr>
          <w:p w14:paraId="7CA30161" w14:textId="377BC100" w:rsidR="00194357" w:rsidRDefault="00194357" w:rsidP="00194357">
            <w:pPr>
              <w:pStyle w:val="Checkbox"/>
              <w:jc w:val="left"/>
            </w:pPr>
            <w:r>
              <w:t>Address:</w:t>
            </w: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</w:tcBorders>
          </w:tcPr>
          <w:p w14:paraId="1478EDC9" w14:textId="77777777" w:rsidR="00194357" w:rsidRPr="005114CE" w:rsidRDefault="00194357" w:rsidP="00194357">
            <w:pPr>
              <w:pStyle w:val="Checkbox"/>
              <w:jc w:val="left"/>
            </w:pPr>
          </w:p>
        </w:tc>
      </w:tr>
      <w:tr w:rsidR="00194357" w:rsidRPr="005114CE" w14:paraId="48BAF650" w14:textId="77777777" w:rsidTr="00927787">
        <w:trPr>
          <w:trHeight w:val="288"/>
        </w:trPr>
        <w:tc>
          <w:tcPr>
            <w:tcW w:w="980" w:type="dxa"/>
          </w:tcPr>
          <w:p w14:paraId="1D36B60F" w14:textId="48461D0D" w:rsidR="00194357" w:rsidRDefault="00236DC2" w:rsidP="00194357">
            <w:pPr>
              <w:pStyle w:val="Checkbox"/>
              <w:jc w:val="left"/>
            </w:pPr>
            <w:r>
              <w:t xml:space="preserve">Home </w:t>
            </w:r>
            <w:r w:rsidR="00203054">
              <w:t>#</w:t>
            </w:r>
            <w:r>
              <w:t>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56F3284D" w14:textId="77777777" w:rsidR="00194357" w:rsidRPr="005114CE" w:rsidRDefault="00194357" w:rsidP="00194357">
            <w:pPr>
              <w:pStyle w:val="Checkbox"/>
              <w:jc w:val="left"/>
            </w:pPr>
          </w:p>
        </w:tc>
        <w:tc>
          <w:tcPr>
            <w:tcW w:w="720" w:type="dxa"/>
          </w:tcPr>
          <w:p w14:paraId="495DFD6B" w14:textId="77777777" w:rsidR="00194357" w:rsidRPr="005114CE" w:rsidRDefault="00194357" w:rsidP="00194357">
            <w:pPr>
              <w:pStyle w:val="Checkbox"/>
              <w:jc w:val="left"/>
            </w:pPr>
          </w:p>
        </w:tc>
        <w:tc>
          <w:tcPr>
            <w:tcW w:w="957" w:type="dxa"/>
          </w:tcPr>
          <w:p w14:paraId="35CFDDD8" w14:textId="7A4FA5E8" w:rsidR="00194357" w:rsidRDefault="00236DC2" w:rsidP="00194357">
            <w:pPr>
              <w:pStyle w:val="Checkbox"/>
              <w:jc w:val="left"/>
            </w:pPr>
            <w:r>
              <w:t xml:space="preserve">Home </w:t>
            </w:r>
            <w:r w:rsidR="00203054">
              <w:t>#</w:t>
            </w:r>
            <w:r>
              <w:t>:</w:t>
            </w: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</w:tcBorders>
          </w:tcPr>
          <w:p w14:paraId="027E777F" w14:textId="77777777" w:rsidR="00194357" w:rsidRPr="005114CE" w:rsidRDefault="00194357" w:rsidP="00194357">
            <w:pPr>
              <w:pStyle w:val="Checkbox"/>
              <w:jc w:val="left"/>
            </w:pPr>
          </w:p>
        </w:tc>
      </w:tr>
      <w:tr w:rsidR="00236DC2" w:rsidRPr="005114CE" w14:paraId="7B55EA15" w14:textId="77777777" w:rsidTr="00927787">
        <w:trPr>
          <w:trHeight w:val="288"/>
        </w:trPr>
        <w:tc>
          <w:tcPr>
            <w:tcW w:w="980" w:type="dxa"/>
          </w:tcPr>
          <w:p w14:paraId="526F81FE" w14:textId="466B908E" w:rsidR="00236DC2" w:rsidRDefault="00236DC2" w:rsidP="00194357">
            <w:pPr>
              <w:pStyle w:val="Checkbox"/>
              <w:jc w:val="left"/>
            </w:pPr>
            <w:r>
              <w:t>Cell</w:t>
            </w:r>
            <w:r w:rsidR="00203054">
              <w:t xml:space="preserve"> #</w:t>
            </w:r>
            <w:r>
              <w:t>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1ADACAB6" w14:textId="0D9A02F6" w:rsidR="00236DC2" w:rsidRPr="005114CE" w:rsidRDefault="00236DC2" w:rsidP="00194357">
            <w:pPr>
              <w:pStyle w:val="Checkbox"/>
              <w:jc w:val="left"/>
            </w:pPr>
          </w:p>
        </w:tc>
        <w:tc>
          <w:tcPr>
            <w:tcW w:w="720" w:type="dxa"/>
          </w:tcPr>
          <w:p w14:paraId="569F6F00" w14:textId="77777777" w:rsidR="00236DC2" w:rsidRPr="005114CE" w:rsidRDefault="00236DC2" w:rsidP="00194357">
            <w:pPr>
              <w:pStyle w:val="Checkbox"/>
              <w:jc w:val="left"/>
            </w:pPr>
          </w:p>
        </w:tc>
        <w:tc>
          <w:tcPr>
            <w:tcW w:w="957" w:type="dxa"/>
          </w:tcPr>
          <w:p w14:paraId="3D722665" w14:textId="1D122C8C" w:rsidR="00236DC2" w:rsidRDefault="00203054" w:rsidP="00194357">
            <w:pPr>
              <w:pStyle w:val="Checkbox"/>
              <w:jc w:val="left"/>
            </w:pPr>
            <w:r>
              <w:t>Cell #:</w:t>
            </w: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</w:tcBorders>
          </w:tcPr>
          <w:p w14:paraId="5F37D0E6" w14:textId="77777777" w:rsidR="00236DC2" w:rsidRPr="005114CE" w:rsidRDefault="00236DC2" w:rsidP="00194357">
            <w:pPr>
              <w:pStyle w:val="Checkbox"/>
              <w:jc w:val="left"/>
            </w:pPr>
          </w:p>
        </w:tc>
      </w:tr>
      <w:tr w:rsidR="00203054" w:rsidRPr="005114CE" w14:paraId="01D6FAF5" w14:textId="77777777" w:rsidTr="00927787">
        <w:trPr>
          <w:trHeight w:val="288"/>
        </w:trPr>
        <w:tc>
          <w:tcPr>
            <w:tcW w:w="980" w:type="dxa"/>
          </w:tcPr>
          <w:p w14:paraId="7525D35B" w14:textId="3A8A5324" w:rsidR="00203054" w:rsidRDefault="00203054" w:rsidP="00194357">
            <w:pPr>
              <w:pStyle w:val="Checkbox"/>
              <w:jc w:val="left"/>
            </w:pPr>
            <w:r>
              <w:t>Work #: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472A502E" w14:textId="12509DE5" w:rsidR="00203054" w:rsidRPr="005114CE" w:rsidRDefault="00203054" w:rsidP="00194357">
            <w:pPr>
              <w:pStyle w:val="Checkbox"/>
              <w:jc w:val="left"/>
            </w:pPr>
          </w:p>
        </w:tc>
        <w:tc>
          <w:tcPr>
            <w:tcW w:w="720" w:type="dxa"/>
          </w:tcPr>
          <w:p w14:paraId="3D52D3F2" w14:textId="77777777" w:rsidR="00203054" w:rsidRPr="005114CE" w:rsidRDefault="00203054" w:rsidP="00194357">
            <w:pPr>
              <w:pStyle w:val="Checkbox"/>
              <w:jc w:val="left"/>
            </w:pPr>
          </w:p>
        </w:tc>
        <w:tc>
          <w:tcPr>
            <w:tcW w:w="957" w:type="dxa"/>
          </w:tcPr>
          <w:p w14:paraId="2D99BF96" w14:textId="29E17B6C" w:rsidR="00203054" w:rsidRDefault="00203054" w:rsidP="00194357">
            <w:pPr>
              <w:pStyle w:val="Checkbox"/>
              <w:jc w:val="left"/>
            </w:pPr>
            <w:r>
              <w:t>Work #:</w:t>
            </w:r>
          </w:p>
        </w:tc>
        <w:tc>
          <w:tcPr>
            <w:tcW w:w="3633" w:type="dxa"/>
            <w:tcBorders>
              <w:top w:val="single" w:sz="4" w:space="0" w:color="auto"/>
              <w:bottom w:val="single" w:sz="4" w:space="0" w:color="auto"/>
            </w:tcBorders>
          </w:tcPr>
          <w:p w14:paraId="7E579AB5" w14:textId="77777777" w:rsidR="00203054" w:rsidRPr="005114CE" w:rsidRDefault="00203054" w:rsidP="00194357">
            <w:pPr>
              <w:pStyle w:val="Checkbox"/>
              <w:jc w:val="left"/>
            </w:pPr>
          </w:p>
        </w:tc>
      </w:tr>
    </w:tbl>
    <w:p w14:paraId="395840F7" w14:textId="3F1E1108" w:rsidR="00C92A3C" w:rsidRDefault="00C92A3C" w:rsidP="00363BC8"/>
    <w:tbl>
      <w:tblPr>
        <w:tblStyle w:val="TableGrid"/>
        <w:tblW w:w="8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5"/>
        <w:gridCol w:w="7498"/>
        <w:gridCol w:w="18"/>
      </w:tblGrid>
      <w:tr w:rsidR="001F6F47" w14:paraId="2794B3B6" w14:textId="77777777" w:rsidTr="005727E5">
        <w:tc>
          <w:tcPr>
            <w:tcW w:w="8478" w:type="dxa"/>
            <w:gridSpan w:val="3"/>
          </w:tcPr>
          <w:p w14:paraId="02B652D7" w14:textId="10C66E46" w:rsidR="001F6F47" w:rsidRDefault="00290D7E" w:rsidP="00363BC8">
            <w:r>
              <w:t>*************************************************************************************************************************************</w:t>
            </w:r>
          </w:p>
        </w:tc>
      </w:tr>
      <w:tr w:rsidR="00290D7E" w14:paraId="683DE45A" w14:textId="77777777" w:rsidTr="005727E5">
        <w:trPr>
          <w:gridAfter w:val="1"/>
          <w:wAfter w:w="13" w:type="dxa"/>
        </w:trPr>
        <w:tc>
          <w:tcPr>
            <w:tcW w:w="1260" w:type="dxa"/>
          </w:tcPr>
          <w:p w14:paraId="42516FB6" w14:textId="34A714CA" w:rsidR="00290D7E" w:rsidRDefault="00290D7E" w:rsidP="00363BC8">
            <w:r>
              <w:t>Participant’s Allergies:</w:t>
            </w:r>
          </w:p>
        </w:tc>
        <w:tc>
          <w:tcPr>
            <w:tcW w:w="7205" w:type="dxa"/>
            <w:tcBorders>
              <w:bottom w:val="single" w:sz="4" w:space="0" w:color="auto"/>
            </w:tcBorders>
          </w:tcPr>
          <w:p w14:paraId="0985ACAB" w14:textId="7B673B0E" w:rsidR="00290D7E" w:rsidRDefault="00290D7E" w:rsidP="00363BC8"/>
        </w:tc>
      </w:tr>
    </w:tbl>
    <w:p w14:paraId="64EED8FD" w14:textId="2B9B69DE" w:rsidR="001F6F47" w:rsidRDefault="001F6F47" w:rsidP="00363BC8"/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200"/>
      </w:tblGrid>
      <w:tr w:rsidR="006B4352" w14:paraId="412620F6" w14:textId="77777777" w:rsidTr="005727E5">
        <w:tc>
          <w:tcPr>
            <w:tcW w:w="2965" w:type="dxa"/>
          </w:tcPr>
          <w:p w14:paraId="254F01F8" w14:textId="37130EA3" w:rsidR="006B4352" w:rsidRDefault="006B4352" w:rsidP="00363BC8">
            <w:r>
              <w:t>Participant’s Medical Conditions: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630B3CBE" w14:textId="77777777" w:rsidR="006B4352" w:rsidRDefault="006B4352" w:rsidP="00363BC8"/>
        </w:tc>
      </w:tr>
      <w:tr w:rsidR="00C574A7" w14:paraId="3C688029" w14:textId="77777777" w:rsidTr="005727E5">
        <w:trPr>
          <w:trHeight w:val="20"/>
        </w:trPr>
        <w:tc>
          <w:tcPr>
            <w:tcW w:w="2965" w:type="dxa"/>
          </w:tcPr>
          <w:p w14:paraId="0A1FCB87" w14:textId="77777777" w:rsidR="00C574A7" w:rsidRDefault="00C574A7" w:rsidP="00363BC8"/>
        </w:tc>
        <w:tc>
          <w:tcPr>
            <w:tcW w:w="7200" w:type="dxa"/>
            <w:tcBorders>
              <w:top w:val="single" w:sz="4" w:space="0" w:color="auto"/>
            </w:tcBorders>
          </w:tcPr>
          <w:p w14:paraId="00CFBBE9" w14:textId="77777777" w:rsidR="00C574A7" w:rsidRDefault="00C574A7" w:rsidP="00363BC8"/>
        </w:tc>
      </w:tr>
      <w:tr w:rsidR="00C574A7" w14:paraId="675C16E9" w14:textId="77777777" w:rsidTr="005727E5">
        <w:tc>
          <w:tcPr>
            <w:tcW w:w="10165" w:type="dxa"/>
            <w:gridSpan w:val="2"/>
          </w:tcPr>
          <w:p w14:paraId="0B3ABC72" w14:textId="31801AC7" w:rsidR="00C574A7" w:rsidRPr="00C574A7" w:rsidRDefault="00C574A7" w:rsidP="00C574A7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MEDICATIONS CANNOT BE </w:t>
            </w:r>
            <w:r w:rsidR="00600F1B">
              <w:rPr>
                <w:b/>
                <w:bCs/>
                <w:u w:val="single"/>
              </w:rPr>
              <w:t xml:space="preserve">GIVEN TO ANY CHILD OR ANYONE EMPLOYED BY THE PAULDING COUNTY WRESTLING CLUB. </w:t>
            </w:r>
          </w:p>
        </w:tc>
      </w:tr>
      <w:tr w:rsidR="003165C6" w14:paraId="6E4C72EC" w14:textId="77777777" w:rsidTr="005727E5">
        <w:tc>
          <w:tcPr>
            <w:tcW w:w="10165" w:type="dxa"/>
            <w:gridSpan w:val="2"/>
          </w:tcPr>
          <w:p w14:paraId="5BEEAC14" w14:textId="77777777" w:rsidR="003165C6" w:rsidRDefault="003165C6" w:rsidP="00C574A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A235AA" w14:paraId="2A0DADD5" w14:textId="77777777" w:rsidTr="005727E5">
        <w:tc>
          <w:tcPr>
            <w:tcW w:w="2965" w:type="dxa"/>
          </w:tcPr>
          <w:p w14:paraId="6C0D360A" w14:textId="25DA50D3" w:rsidR="00A235AA" w:rsidRPr="003165C6" w:rsidRDefault="00A235AA" w:rsidP="00A235AA">
            <w:r>
              <w:t>Name of Participant’s Phy</w:t>
            </w:r>
            <w:r w:rsidR="00722A70">
              <w:t>sician: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4235EE8F" w14:textId="2833F365" w:rsidR="00A235AA" w:rsidRPr="003165C6" w:rsidRDefault="00A235AA" w:rsidP="00C574A7">
            <w:pPr>
              <w:jc w:val="center"/>
            </w:pPr>
          </w:p>
        </w:tc>
      </w:tr>
    </w:tbl>
    <w:p w14:paraId="127775F2" w14:textId="3F6A11ED" w:rsidR="006B4352" w:rsidRDefault="006B4352" w:rsidP="00363BC8">
      <w:pPr>
        <w:rPr>
          <w:sz w:val="10"/>
          <w:szCs w:val="14"/>
        </w:rPr>
      </w:pPr>
    </w:p>
    <w:tbl>
      <w:tblPr>
        <w:tblStyle w:val="TableGrid"/>
        <w:tblW w:w="7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7644"/>
      </w:tblGrid>
      <w:tr w:rsidR="00722A70" w14:paraId="2FEA2CAC" w14:textId="77777777" w:rsidTr="00933DA5">
        <w:tc>
          <w:tcPr>
            <w:tcW w:w="270" w:type="dxa"/>
          </w:tcPr>
          <w:p w14:paraId="7FF9968D" w14:textId="7E2084F2" w:rsidR="00722A70" w:rsidRDefault="00722A70" w:rsidP="00363BC8">
            <w:pPr>
              <w:rPr>
                <w:szCs w:val="19"/>
              </w:rPr>
            </w:pPr>
            <w:r>
              <w:rPr>
                <w:szCs w:val="19"/>
              </w:rPr>
              <w:t>Physician’s Telephone:</w:t>
            </w:r>
          </w:p>
        </w:tc>
        <w:tc>
          <w:tcPr>
            <w:tcW w:w="7186" w:type="dxa"/>
            <w:tcBorders>
              <w:bottom w:val="single" w:sz="4" w:space="0" w:color="auto"/>
            </w:tcBorders>
          </w:tcPr>
          <w:p w14:paraId="25119E14" w14:textId="77777777" w:rsidR="00722A70" w:rsidRDefault="00722A70" w:rsidP="00363BC8">
            <w:pPr>
              <w:rPr>
                <w:szCs w:val="19"/>
              </w:rPr>
            </w:pPr>
          </w:p>
        </w:tc>
      </w:tr>
      <w:tr w:rsidR="0032726E" w14:paraId="2064FBD9" w14:textId="77777777" w:rsidTr="00933DA5">
        <w:tc>
          <w:tcPr>
            <w:tcW w:w="7460" w:type="dxa"/>
            <w:gridSpan w:val="2"/>
          </w:tcPr>
          <w:p w14:paraId="4EB8BE2F" w14:textId="4AD102C9" w:rsidR="0032726E" w:rsidRDefault="0032726E" w:rsidP="00363BC8">
            <w:pPr>
              <w:rPr>
                <w:szCs w:val="19"/>
              </w:rPr>
            </w:pPr>
            <w:r>
              <w:rPr>
                <w:szCs w:val="19"/>
              </w:rPr>
              <w:t>*************************************************************************************************************************************</w:t>
            </w:r>
          </w:p>
        </w:tc>
      </w:tr>
    </w:tbl>
    <w:p w14:paraId="66FC2030" w14:textId="40B02DDD" w:rsidR="00330050" w:rsidRDefault="00C76511" w:rsidP="00330050">
      <w:pPr>
        <w:pStyle w:val="Heading2"/>
      </w:pPr>
      <w:r>
        <w:t>W</w:t>
      </w:r>
      <w:r w:rsidR="00464412">
        <w:t>AIVER OF LIABILITY RELEASE FORM</w:t>
      </w:r>
    </w:p>
    <w:p w14:paraId="41DC3F84" w14:textId="397D9427" w:rsidR="00464412" w:rsidRDefault="00464412" w:rsidP="00464412">
      <w:pPr>
        <w:rPr>
          <w:sz w:val="12"/>
          <w:szCs w:val="16"/>
        </w:rPr>
      </w:pPr>
    </w:p>
    <w:tbl>
      <w:tblPr>
        <w:tblStyle w:val="TableGrid"/>
        <w:tblW w:w="10213" w:type="dxa"/>
        <w:tblLook w:val="04A0" w:firstRow="1" w:lastRow="0" w:firstColumn="1" w:lastColumn="0" w:noHBand="0" w:noVBand="1"/>
      </w:tblPr>
      <w:tblGrid>
        <w:gridCol w:w="718"/>
        <w:gridCol w:w="508"/>
        <w:gridCol w:w="553"/>
        <w:gridCol w:w="690"/>
        <w:gridCol w:w="588"/>
        <w:gridCol w:w="35"/>
        <w:gridCol w:w="690"/>
        <w:gridCol w:w="637"/>
        <w:gridCol w:w="687"/>
        <w:gridCol w:w="543"/>
        <w:gridCol w:w="681"/>
        <w:gridCol w:w="292"/>
        <w:gridCol w:w="434"/>
        <w:gridCol w:w="133"/>
        <w:gridCol w:w="166"/>
        <w:gridCol w:w="325"/>
        <w:gridCol w:w="60"/>
        <w:gridCol w:w="543"/>
        <w:gridCol w:w="237"/>
        <w:gridCol w:w="260"/>
        <w:gridCol w:w="357"/>
        <w:gridCol w:w="512"/>
        <w:gridCol w:w="564"/>
      </w:tblGrid>
      <w:tr w:rsidR="00464412" w14:paraId="7F910C0A" w14:textId="77777777" w:rsidTr="008C2DF8">
        <w:tc>
          <w:tcPr>
            <w:tcW w:w="66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26AA315" w14:textId="04802C68" w:rsidR="00464412" w:rsidRDefault="00464412" w:rsidP="00464412">
            <w:pPr>
              <w:rPr>
                <w:szCs w:val="19"/>
              </w:rPr>
            </w:pPr>
            <w:r>
              <w:rPr>
                <w:szCs w:val="19"/>
              </w:rPr>
              <w:t>I</w:t>
            </w:r>
            <w:r w:rsidR="00364780">
              <w:rPr>
                <w:szCs w:val="19"/>
              </w:rPr>
              <w:t xml:space="preserve"> am aware of the nature of this activity and I hereby assume responsibility for </w:t>
            </w:r>
          </w:p>
        </w:tc>
        <w:tc>
          <w:tcPr>
            <w:tcW w:w="35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FF4899" w14:textId="77777777" w:rsidR="00464412" w:rsidRDefault="00464412" w:rsidP="00464412">
            <w:pPr>
              <w:rPr>
                <w:szCs w:val="19"/>
              </w:rPr>
            </w:pPr>
          </w:p>
        </w:tc>
      </w:tr>
      <w:tr w:rsidR="00364780" w14:paraId="4E8F32BD" w14:textId="77777777" w:rsidTr="008C2DF8">
        <w:tc>
          <w:tcPr>
            <w:tcW w:w="66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4210698" w14:textId="77777777" w:rsidR="00364780" w:rsidRDefault="00364780" w:rsidP="00464412">
            <w:pPr>
              <w:rPr>
                <w:szCs w:val="19"/>
              </w:rPr>
            </w:pPr>
          </w:p>
        </w:tc>
        <w:tc>
          <w:tcPr>
            <w:tcW w:w="359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06EBC2" w14:textId="2B78AD20" w:rsidR="00364780" w:rsidRPr="001D025E" w:rsidRDefault="00364780" w:rsidP="00364780">
            <w:pPr>
              <w:jc w:val="center"/>
              <w:rPr>
                <w:i/>
                <w:iCs/>
                <w:sz w:val="14"/>
                <w:szCs w:val="14"/>
              </w:rPr>
            </w:pPr>
            <w:r w:rsidRPr="001D025E">
              <w:rPr>
                <w:i/>
                <w:iCs/>
                <w:sz w:val="14"/>
                <w:szCs w:val="14"/>
              </w:rPr>
              <w:t>Participant’s Name</w:t>
            </w:r>
          </w:p>
        </w:tc>
      </w:tr>
      <w:tr w:rsidR="00B970B3" w14:paraId="362593CA" w14:textId="77777777" w:rsidTr="00DE2E7A">
        <w:tc>
          <w:tcPr>
            <w:tcW w:w="10213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070D6" w14:textId="5E044EC0" w:rsidR="00B970B3" w:rsidRPr="001D025E" w:rsidRDefault="00B970B3" w:rsidP="00B970B3">
            <w:pPr>
              <w:rPr>
                <w:i/>
                <w:iCs/>
                <w:sz w:val="14"/>
                <w:szCs w:val="14"/>
              </w:rPr>
            </w:pPr>
            <w:r>
              <w:rPr>
                <w:szCs w:val="19"/>
              </w:rPr>
              <w:t>to participate and to be photographed for p</w:t>
            </w:r>
            <w:r w:rsidRPr="004F086A">
              <w:rPr>
                <w:szCs w:val="19"/>
              </w:rPr>
              <w:t xml:space="preserve">ublicity purposes. I will not hold the Paulding County </w:t>
            </w:r>
            <w:r>
              <w:rPr>
                <w:szCs w:val="19"/>
              </w:rPr>
              <w:t>W</w:t>
            </w:r>
            <w:r w:rsidRPr="004F086A">
              <w:rPr>
                <w:szCs w:val="19"/>
              </w:rPr>
              <w:t xml:space="preserve">restling </w:t>
            </w:r>
            <w:r>
              <w:rPr>
                <w:szCs w:val="19"/>
              </w:rPr>
              <w:t>C</w:t>
            </w:r>
            <w:r w:rsidRPr="004F086A">
              <w:rPr>
                <w:szCs w:val="19"/>
              </w:rPr>
              <w:t xml:space="preserve">lub </w:t>
            </w:r>
            <w:r w:rsidRPr="0097220D">
              <w:rPr>
                <w:szCs w:val="19"/>
              </w:rPr>
              <w:t>and</w:t>
            </w:r>
            <w:r>
              <w:rPr>
                <w:szCs w:val="19"/>
              </w:rPr>
              <w:t>/</w:t>
            </w:r>
            <w:r w:rsidRPr="0097220D">
              <w:rPr>
                <w:szCs w:val="19"/>
              </w:rPr>
              <w:t xml:space="preserve">or its employees responsible in the case of accident or injury as a result of this participation. I understand that this completed form must be in the possession of the Paulding County </w:t>
            </w:r>
            <w:r>
              <w:rPr>
                <w:szCs w:val="19"/>
              </w:rPr>
              <w:t>W</w:t>
            </w:r>
            <w:r w:rsidRPr="0097220D">
              <w:rPr>
                <w:szCs w:val="19"/>
              </w:rPr>
              <w:t xml:space="preserve">restling </w:t>
            </w:r>
            <w:r>
              <w:rPr>
                <w:szCs w:val="19"/>
              </w:rPr>
              <w:t>C</w:t>
            </w:r>
            <w:r w:rsidRPr="0097220D">
              <w:rPr>
                <w:szCs w:val="19"/>
              </w:rPr>
              <w:t xml:space="preserve">lub prior to participation in this program. </w:t>
            </w:r>
          </w:p>
        </w:tc>
      </w:tr>
      <w:tr w:rsidR="00B970B3" w14:paraId="0B155F1F" w14:textId="77777777" w:rsidTr="00DE2E7A">
        <w:tc>
          <w:tcPr>
            <w:tcW w:w="10213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E7AAE" w14:textId="77777777" w:rsidR="00B970B3" w:rsidRDefault="00B970B3" w:rsidP="00B970B3">
            <w:pPr>
              <w:rPr>
                <w:szCs w:val="19"/>
              </w:rPr>
            </w:pPr>
          </w:p>
        </w:tc>
      </w:tr>
      <w:tr w:rsidR="00933DA5" w14:paraId="2C6D1F88" w14:textId="77777777" w:rsidTr="008C2DF8">
        <w:tc>
          <w:tcPr>
            <w:tcW w:w="30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1777F" w14:textId="77777777" w:rsidR="009762C7" w:rsidRDefault="009762C7" w:rsidP="00B970B3">
            <w:pPr>
              <w:rPr>
                <w:szCs w:val="19"/>
              </w:rPr>
            </w:pPr>
            <w:r>
              <w:rPr>
                <w:szCs w:val="19"/>
              </w:rPr>
              <w:t>Parent/Legal Guardian Signature:</w:t>
            </w:r>
          </w:p>
        </w:tc>
        <w:tc>
          <w:tcPr>
            <w:tcW w:w="42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A21CE7" w14:textId="77777777" w:rsidR="009762C7" w:rsidRDefault="009762C7" w:rsidP="00B970B3">
            <w:pPr>
              <w:rPr>
                <w:szCs w:val="19"/>
              </w:rPr>
            </w:pP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B949E" w14:textId="32370F24" w:rsidR="009762C7" w:rsidRDefault="009762C7" w:rsidP="00B970B3">
            <w:pPr>
              <w:rPr>
                <w:szCs w:val="19"/>
              </w:rPr>
            </w:pPr>
            <w:r>
              <w:rPr>
                <w:szCs w:val="19"/>
              </w:rPr>
              <w:t>Date:</w:t>
            </w:r>
          </w:p>
        </w:tc>
        <w:tc>
          <w:tcPr>
            <w:tcW w:w="19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7E9027" w14:textId="245E8E9A" w:rsidR="009762C7" w:rsidRDefault="009762C7" w:rsidP="00B970B3">
            <w:pPr>
              <w:rPr>
                <w:szCs w:val="19"/>
              </w:rPr>
            </w:pPr>
          </w:p>
        </w:tc>
      </w:tr>
      <w:tr w:rsidR="00087CC0" w14:paraId="0F2FEB6F" w14:textId="77777777" w:rsidTr="008C2DF8">
        <w:trPr>
          <w:trHeight w:val="80"/>
        </w:trPr>
        <w:tc>
          <w:tcPr>
            <w:tcW w:w="1021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E35B3C" w14:textId="77777777" w:rsidR="00087CC0" w:rsidRDefault="00087CC0" w:rsidP="00B970B3">
            <w:pPr>
              <w:rPr>
                <w:szCs w:val="19"/>
              </w:rPr>
            </w:pPr>
          </w:p>
        </w:tc>
      </w:tr>
      <w:tr w:rsidR="00123E24" w14:paraId="2918298F" w14:textId="77777777" w:rsidTr="008C2DF8">
        <w:trPr>
          <w:trHeight w:val="80"/>
        </w:trPr>
        <w:tc>
          <w:tcPr>
            <w:tcW w:w="10213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4F57F0F" w14:textId="7D505E36" w:rsidR="00123E24" w:rsidRPr="00123E24" w:rsidRDefault="00123E24" w:rsidP="00123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 OFFICE USE ONLY</w:t>
            </w:r>
          </w:p>
        </w:tc>
      </w:tr>
      <w:tr w:rsidR="00881865" w14:paraId="339619D5" w14:textId="77777777" w:rsidTr="008C2DF8">
        <w:trPr>
          <w:trHeight w:val="80"/>
        </w:trPr>
        <w:tc>
          <w:tcPr>
            <w:tcW w:w="10213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AAFC19" w14:textId="77777777" w:rsidR="00881865" w:rsidRDefault="00881865" w:rsidP="00123E24">
            <w:pPr>
              <w:jc w:val="center"/>
              <w:rPr>
                <w:sz w:val="16"/>
                <w:szCs w:val="16"/>
              </w:rPr>
            </w:pPr>
          </w:p>
        </w:tc>
      </w:tr>
      <w:tr w:rsidR="008C2DF8" w14:paraId="3B59F633" w14:textId="77777777" w:rsidTr="008C2DF8">
        <w:trPr>
          <w:trHeight w:val="80"/>
        </w:trPr>
        <w:tc>
          <w:tcPr>
            <w:tcW w:w="7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766C271" w14:textId="5C0D6CB1" w:rsidR="00DE2E7A" w:rsidRPr="00C00671" w:rsidRDefault="00DE2E7A" w:rsidP="00F25B73">
            <w:pPr>
              <w:jc w:val="center"/>
              <w:rPr>
                <w:sz w:val="14"/>
                <w:szCs w:val="14"/>
              </w:rPr>
            </w:pPr>
            <w:r w:rsidRPr="00C00671">
              <w:rPr>
                <w:sz w:val="14"/>
                <w:szCs w:val="14"/>
              </w:rPr>
              <w:t>Amount Paid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3E4630" w14:textId="77777777" w:rsidR="00DE2E7A" w:rsidRPr="00C00671" w:rsidRDefault="00DE2E7A" w:rsidP="00F25B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770D0" w14:textId="17CA9EAA" w:rsidR="00DE2E7A" w:rsidRPr="00C00671" w:rsidRDefault="00DE2E7A" w:rsidP="00F25B7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Cash App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F9914" w14:textId="0AEAA23A" w:rsidR="00DE2E7A" w:rsidRPr="00F25B73" w:rsidRDefault="00DE2E7A" w:rsidP="00F25B73">
            <w:pPr>
              <w:jc w:val="center"/>
              <w:rPr>
                <w:sz w:val="28"/>
                <w:szCs w:val="28"/>
              </w:rPr>
            </w:pPr>
            <w:r w:rsidRPr="008C2DF8">
              <w:rPr>
                <w:sz w:val="24"/>
              </w:rPr>
              <w:t>[    ]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072F9" w14:textId="136A651A" w:rsidR="00DE2E7A" w:rsidRPr="00C00671" w:rsidRDefault="00DE2E7A" w:rsidP="00F25B7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Card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7AB14" w14:textId="22388059" w:rsidR="00DE2E7A" w:rsidRPr="008C2DF8" w:rsidRDefault="00DE2E7A" w:rsidP="00F25B73">
            <w:pPr>
              <w:jc w:val="center"/>
              <w:rPr>
                <w:sz w:val="24"/>
              </w:rPr>
            </w:pPr>
            <w:r w:rsidRPr="008C2DF8">
              <w:rPr>
                <w:sz w:val="24"/>
              </w:rPr>
              <w:t>[    ]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AD1F8" w14:textId="6CEDC90D" w:rsidR="00DE2E7A" w:rsidRPr="00C00671" w:rsidRDefault="00DE2E7A" w:rsidP="00F25B7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Money Order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4A6A5" w14:textId="77777777" w:rsidR="00DE2E7A" w:rsidRPr="00C00671" w:rsidRDefault="00DE2E7A" w:rsidP="00F25B73">
            <w:pPr>
              <w:jc w:val="center"/>
              <w:rPr>
                <w:sz w:val="14"/>
                <w:szCs w:val="14"/>
              </w:rPr>
            </w:pPr>
            <w:r w:rsidRPr="008C2DF8">
              <w:rPr>
                <w:sz w:val="24"/>
              </w:rPr>
              <w:t>[    ]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3F057" w14:textId="05A6711E" w:rsidR="00DE2E7A" w:rsidRPr="00C00671" w:rsidRDefault="008C2DF8" w:rsidP="00F25B7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Cash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45D74F" w14:textId="1CE25A0E" w:rsidR="00DE2E7A" w:rsidRPr="00C00671" w:rsidRDefault="008C2DF8" w:rsidP="00F25B73">
            <w:pPr>
              <w:jc w:val="center"/>
              <w:rPr>
                <w:sz w:val="14"/>
                <w:szCs w:val="14"/>
              </w:rPr>
            </w:pPr>
            <w:r w:rsidRPr="008C2DF8">
              <w:rPr>
                <w:sz w:val="24"/>
              </w:rPr>
              <w:t>[    ]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1BEBA" w14:textId="0B7484FC" w:rsidR="00DE2E7A" w:rsidRPr="00C00671" w:rsidRDefault="00DE2E7A" w:rsidP="00F25B73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Reciept</w:t>
            </w:r>
            <w:proofErr w:type="spellEnd"/>
            <w:r>
              <w:rPr>
                <w:sz w:val="14"/>
                <w:szCs w:val="14"/>
              </w:rPr>
              <w:t xml:space="preserve"> No. 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DEB4EB" w14:textId="77777777" w:rsidR="00DE2E7A" w:rsidRPr="00C00671" w:rsidRDefault="00DE2E7A" w:rsidP="00F25B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F82EB" w14:textId="1AFED441" w:rsidR="00DE2E7A" w:rsidRPr="00C00671" w:rsidRDefault="00DE2E7A" w:rsidP="00F25B7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Received by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DE729E" w14:textId="77777777" w:rsidR="00DE2E7A" w:rsidRPr="00C00671" w:rsidRDefault="00DE2E7A" w:rsidP="00F25B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02444" w14:textId="10E0012A" w:rsidR="00DE2E7A" w:rsidRPr="00C00671" w:rsidRDefault="00DE2E7A" w:rsidP="00F25B7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Date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588E5B" w14:textId="41438C36" w:rsidR="00DE2E7A" w:rsidRPr="00C00671" w:rsidRDefault="00DE2E7A" w:rsidP="00F25B73">
            <w:pPr>
              <w:jc w:val="center"/>
              <w:rPr>
                <w:sz w:val="14"/>
                <w:szCs w:val="14"/>
              </w:rPr>
            </w:pPr>
          </w:p>
        </w:tc>
      </w:tr>
      <w:tr w:rsidR="008C2DF8" w14:paraId="19672810" w14:textId="77777777" w:rsidTr="008C2DF8">
        <w:trPr>
          <w:trHeight w:val="8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625C932" w14:textId="77777777" w:rsidR="00F25B73" w:rsidRPr="00C00671" w:rsidRDefault="00F25B73" w:rsidP="00F25B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A46013" w14:textId="77777777" w:rsidR="00F25B73" w:rsidRPr="00C00671" w:rsidRDefault="00F25B73" w:rsidP="00F25B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069BBB" w14:textId="77777777" w:rsidR="00F25B73" w:rsidRDefault="00F25B73" w:rsidP="00F25B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91452D" w14:textId="77777777" w:rsidR="00F25B73" w:rsidRPr="00C00671" w:rsidRDefault="00F25B73" w:rsidP="00F25B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17ACEE" w14:textId="77777777" w:rsidR="00F25B73" w:rsidRDefault="00F25B73" w:rsidP="00F25B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5221A5" w14:textId="77777777" w:rsidR="00F25B73" w:rsidRPr="00C00671" w:rsidRDefault="00F25B73" w:rsidP="00F25B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E18217" w14:textId="77777777" w:rsidR="00F25B73" w:rsidRDefault="00F25B73" w:rsidP="00F25B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48B3AD" w14:textId="77777777" w:rsidR="00F25B73" w:rsidRPr="00C00671" w:rsidRDefault="00F25B73" w:rsidP="00F25B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21CF7C" w14:textId="77777777" w:rsidR="00F25B73" w:rsidRDefault="00F25B73" w:rsidP="00F25B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21A782" w14:textId="77777777" w:rsidR="00F25B73" w:rsidRPr="00C00671" w:rsidRDefault="00F25B73" w:rsidP="00F25B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23E971" w14:textId="77777777" w:rsidR="00F25B73" w:rsidRDefault="00F25B73" w:rsidP="00F25B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BF44E9" w14:textId="77777777" w:rsidR="00F25B73" w:rsidRPr="00C00671" w:rsidRDefault="00F25B73" w:rsidP="00F25B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C347BE" w14:textId="77777777" w:rsidR="00F25B73" w:rsidRDefault="00F25B73" w:rsidP="00F25B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A40BD7" w14:textId="77777777" w:rsidR="00F25B73" w:rsidRPr="00C00671" w:rsidRDefault="00F25B73" w:rsidP="00F25B73">
            <w:pPr>
              <w:jc w:val="center"/>
              <w:rPr>
                <w:sz w:val="14"/>
                <w:szCs w:val="14"/>
              </w:rPr>
            </w:pPr>
          </w:p>
        </w:tc>
      </w:tr>
    </w:tbl>
    <w:p w14:paraId="21A976E9" w14:textId="148ECB36" w:rsidR="00464412" w:rsidRPr="00464412" w:rsidRDefault="00464412" w:rsidP="00464412">
      <w:pPr>
        <w:rPr>
          <w:szCs w:val="19"/>
        </w:rPr>
      </w:pPr>
    </w:p>
    <w:sectPr w:rsidR="00464412" w:rsidRPr="00464412" w:rsidSect="00594032">
      <w:footerReference w:type="default" r:id="rId11"/>
      <w:pgSz w:w="12240" w:h="15840"/>
      <w:pgMar w:top="630" w:right="108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878DC" w14:textId="77777777" w:rsidR="005B2419" w:rsidRDefault="005B2419" w:rsidP="00176E67">
      <w:r>
        <w:separator/>
      </w:r>
    </w:p>
  </w:endnote>
  <w:endnote w:type="continuationSeparator" w:id="0">
    <w:p w14:paraId="14A70E4B" w14:textId="77777777" w:rsidR="005B2419" w:rsidRDefault="005B241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A1560" w14:textId="56279B84"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332F2" w14:textId="77777777" w:rsidR="005B2419" w:rsidRDefault="005B2419" w:rsidP="00176E67">
      <w:r>
        <w:separator/>
      </w:r>
    </w:p>
  </w:footnote>
  <w:footnote w:type="continuationSeparator" w:id="0">
    <w:p w14:paraId="0FA7FCC7" w14:textId="77777777" w:rsidR="005B2419" w:rsidRDefault="005B241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340"/>
    <w:rsid w:val="000071F7"/>
    <w:rsid w:val="00010B00"/>
    <w:rsid w:val="0002798A"/>
    <w:rsid w:val="000579B2"/>
    <w:rsid w:val="00083002"/>
    <w:rsid w:val="00087B85"/>
    <w:rsid w:val="00087CC0"/>
    <w:rsid w:val="000A01F1"/>
    <w:rsid w:val="000C1163"/>
    <w:rsid w:val="000C797A"/>
    <w:rsid w:val="000D2539"/>
    <w:rsid w:val="000D2BB8"/>
    <w:rsid w:val="000D7E5B"/>
    <w:rsid w:val="000F2DF4"/>
    <w:rsid w:val="000F6783"/>
    <w:rsid w:val="00120C95"/>
    <w:rsid w:val="00123E24"/>
    <w:rsid w:val="0014663E"/>
    <w:rsid w:val="00176E67"/>
    <w:rsid w:val="00180664"/>
    <w:rsid w:val="001903F7"/>
    <w:rsid w:val="0019395E"/>
    <w:rsid w:val="00194357"/>
    <w:rsid w:val="001D025E"/>
    <w:rsid w:val="001D6B76"/>
    <w:rsid w:val="001F6F47"/>
    <w:rsid w:val="00203054"/>
    <w:rsid w:val="00206291"/>
    <w:rsid w:val="00211828"/>
    <w:rsid w:val="00236DC2"/>
    <w:rsid w:val="00250014"/>
    <w:rsid w:val="00275BB5"/>
    <w:rsid w:val="00286F6A"/>
    <w:rsid w:val="00290D7E"/>
    <w:rsid w:val="00291C8C"/>
    <w:rsid w:val="002A1ECE"/>
    <w:rsid w:val="002A2510"/>
    <w:rsid w:val="002A6FA9"/>
    <w:rsid w:val="002B4D1D"/>
    <w:rsid w:val="002C10B1"/>
    <w:rsid w:val="002D222A"/>
    <w:rsid w:val="003076FD"/>
    <w:rsid w:val="003165C6"/>
    <w:rsid w:val="00317005"/>
    <w:rsid w:val="0032726E"/>
    <w:rsid w:val="00330050"/>
    <w:rsid w:val="00335259"/>
    <w:rsid w:val="00363BC8"/>
    <w:rsid w:val="00364780"/>
    <w:rsid w:val="003929F1"/>
    <w:rsid w:val="003A1B63"/>
    <w:rsid w:val="003A41A1"/>
    <w:rsid w:val="003B2326"/>
    <w:rsid w:val="00400251"/>
    <w:rsid w:val="00404851"/>
    <w:rsid w:val="00437ED0"/>
    <w:rsid w:val="00440CD8"/>
    <w:rsid w:val="00443501"/>
    <w:rsid w:val="00443837"/>
    <w:rsid w:val="00447DAA"/>
    <w:rsid w:val="00450F66"/>
    <w:rsid w:val="00461739"/>
    <w:rsid w:val="00464412"/>
    <w:rsid w:val="00467865"/>
    <w:rsid w:val="0048685F"/>
    <w:rsid w:val="00490804"/>
    <w:rsid w:val="004A1437"/>
    <w:rsid w:val="004A4198"/>
    <w:rsid w:val="004A54EA"/>
    <w:rsid w:val="004B0578"/>
    <w:rsid w:val="004C0CD2"/>
    <w:rsid w:val="004E34C6"/>
    <w:rsid w:val="004F086A"/>
    <w:rsid w:val="004F62AD"/>
    <w:rsid w:val="00501AE8"/>
    <w:rsid w:val="00504B65"/>
    <w:rsid w:val="005114CE"/>
    <w:rsid w:val="0052122B"/>
    <w:rsid w:val="005557F6"/>
    <w:rsid w:val="00563778"/>
    <w:rsid w:val="005727E5"/>
    <w:rsid w:val="00594032"/>
    <w:rsid w:val="005A7575"/>
    <w:rsid w:val="005B2419"/>
    <w:rsid w:val="005B4AE2"/>
    <w:rsid w:val="005C469E"/>
    <w:rsid w:val="005E63CC"/>
    <w:rsid w:val="005F6E87"/>
    <w:rsid w:val="00600F1B"/>
    <w:rsid w:val="00602863"/>
    <w:rsid w:val="00607FED"/>
    <w:rsid w:val="00612605"/>
    <w:rsid w:val="00613129"/>
    <w:rsid w:val="00617C65"/>
    <w:rsid w:val="0063459A"/>
    <w:rsid w:val="00641A8A"/>
    <w:rsid w:val="0066126B"/>
    <w:rsid w:val="00682C69"/>
    <w:rsid w:val="006B3C37"/>
    <w:rsid w:val="006B4352"/>
    <w:rsid w:val="006C6B89"/>
    <w:rsid w:val="006D2635"/>
    <w:rsid w:val="006D779C"/>
    <w:rsid w:val="006E4F63"/>
    <w:rsid w:val="006E729E"/>
    <w:rsid w:val="00720DA1"/>
    <w:rsid w:val="00722A00"/>
    <w:rsid w:val="00722A70"/>
    <w:rsid w:val="00724FA4"/>
    <w:rsid w:val="00731CC5"/>
    <w:rsid w:val="007325A9"/>
    <w:rsid w:val="0075451A"/>
    <w:rsid w:val="007602AC"/>
    <w:rsid w:val="00774B67"/>
    <w:rsid w:val="00775580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1865"/>
    <w:rsid w:val="0088782D"/>
    <w:rsid w:val="008B7081"/>
    <w:rsid w:val="008C2DF8"/>
    <w:rsid w:val="008D7A67"/>
    <w:rsid w:val="008E64C5"/>
    <w:rsid w:val="008F2F8A"/>
    <w:rsid w:val="008F5BCD"/>
    <w:rsid w:val="00902964"/>
    <w:rsid w:val="00920507"/>
    <w:rsid w:val="00927787"/>
    <w:rsid w:val="00933455"/>
    <w:rsid w:val="00933DA5"/>
    <w:rsid w:val="0094790F"/>
    <w:rsid w:val="00966B90"/>
    <w:rsid w:val="0097220D"/>
    <w:rsid w:val="009737B7"/>
    <w:rsid w:val="009762C7"/>
    <w:rsid w:val="009802C4"/>
    <w:rsid w:val="00990ABD"/>
    <w:rsid w:val="009976D9"/>
    <w:rsid w:val="00997A3E"/>
    <w:rsid w:val="009A12D5"/>
    <w:rsid w:val="009A4EA3"/>
    <w:rsid w:val="009A55DC"/>
    <w:rsid w:val="009B6A61"/>
    <w:rsid w:val="009C220D"/>
    <w:rsid w:val="00A211B2"/>
    <w:rsid w:val="00A235AA"/>
    <w:rsid w:val="00A2727E"/>
    <w:rsid w:val="00A35524"/>
    <w:rsid w:val="00A60C9E"/>
    <w:rsid w:val="00A74F99"/>
    <w:rsid w:val="00A82BA3"/>
    <w:rsid w:val="00A94ACC"/>
    <w:rsid w:val="00AA2EA7"/>
    <w:rsid w:val="00AD07C3"/>
    <w:rsid w:val="00AE6FA4"/>
    <w:rsid w:val="00B03907"/>
    <w:rsid w:val="00B11811"/>
    <w:rsid w:val="00B16000"/>
    <w:rsid w:val="00B311E1"/>
    <w:rsid w:val="00B4735C"/>
    <w:rsid w:val="00B579DF"/>
    <w:rsid w:val="00B75340"/>
    <w:rsid w:val="00B90EC2"/>
    <w:rsid w:val="00B970B3"/>
    <w:rsid w:val="00BA268F"/>
    <w:rsid w:val="00BC07E3"/>
    <w:rsid w:val="00BC6047"/>
    <w:rsid w:val="00BD103E"/>
    <w:rsid w:val="00C00671"/>
    <w:rsid w:val="00C079CA"/>
    <w:rsid w:val="00C266B3"/>
    <w:rsid w:val="00C45FDA"/>
    <w:rsid w:val="00C574A7"/>
    <w:rsid w:val="00C67741"/>
    <w:rsid w:val="00C74647"/>
    <w:rsid w:val="00C76039"/>
    <w:rsid w:val="00C76480"/>
    <w:rsid w:val="00C76511"/>
    <w:rsid w:val="00C80AD2"/>
    <w:rsid w:val="00C8155B"/>
    <w:rsid w:val="00C92A3C"/>
    <w:rsid w:val="00C92FD6"/>
    <w:rsid w:val="00CE5DC7"/>
    <w:rsid w:val="00CE7D54"/>
    <w:rsid w:val="00D14E73"/>
    <w:rsid w:val="00D24975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2E7A"/>
    <w:rsid w:val="00DE7FB7"/>
    <w:rsid w:val="00E106E2"/>
    <w:rsid w:val="00E20DDA"/>
    <w:rsid w:val="00E32A8B"/>
    <w:rsid w:val="00E36054"/>
    <w:rsid w:val="00E37E7B"/>
    <w:rsid w:val="00E46E04"/>
    <w:rsid w:val="00E64234"/>
    <w:rsid w:val="00E87396"/>
    <w:rsid w:val="00E96F6F"/>
    <w:rsid w:val="00EB478A"/>
    <w:rsid w:val="00EC42A3"/>
    <w:rsid w:val="00EE0547"/>
    <w:rsid w:val="00F16082"/>
    <w:rsid w:val="00F25B73"/>
    <w:rsid w:val="00F54C45"/>
    <w:rsid w:val="00F83033"/>
    <w:rsid w:val="00F865B3"/>
    <w:rsid w:val="00F966AA"/>
    <w:rsid w:val="00FA20FB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389FB6"/>
  <w15:docId w15:val="{607E17BE-A5BE-4ACE-BE92-8AF023D4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prage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1</Pages>
  <Words>223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Tymber L. Prager</dc:creator>
  <cp:lastModifiedBy>Mark J. Sanker</cp:lastModifiedBy>
  <cp:revision>2</cp:revision>
  <cp:lastPrinted>2021-08-10T16:32:00Z</cp:lastPrinted>
  <dcterms:created xsi:type="dcterms:W3CDTF">2021-08-10T17:53:00Z</dcterms:created>
  <dcterms:modified xsi:type="dcterms:W3CDTF">2021-08-10T17:53:00Z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